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1"/>
        <w:gridCol w:w="2443"/>
        <w:gridCol w:w="142"/>
        <w:gridCol w:w="1701"/>
        <w:gridCol w:w="283"/>
        <w:gridCol w:w="601"/>
        <w:gridCol w:w="236"/>
        <w:gridCol w:w="864"/>
        <w:gridCol w:w="2410"/>
        <w:gridCol w:w="851"/>
        <w:gridCol w:w="1984"/>
        <w:gridCol w:w="1843"/>
        <w:gridCol w:w="1559"/>
      </w:tblGrid>
      <w:tr w:rsidR="00721A0E" w:rsidRPr="00323994" w:rsidTr="00721A0E">
        <w:trPr>
          <w:gridAfter w:val="6"/>
          <w:wAfter w:w="9511" w:type="dxa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A0E" w:rsidRPr="00323994" w:rsidRDefault="00721A0E" w:rsidP="00A215B3">
            <w:pPr>
              <w:spacing w:line="27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1A0E" w:rsidRPr="00323994" w:rsidRDefault="00721A0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A0E" w:rsidRPr="00323994" w:rsidRDefault="00721A0E" w:rsidP="00A215B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A0E" w:rsidRPr="00323994" w:rsidRDefault="00721A0E" w:rsidP="00A215B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21A0E" w:rsidRPr="00323994" w:rsidRDefault="00721A0E" w:rsidP="00A215B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721A0E" w:rsidRPr="00323994" w:rsidRDefault="00721A0E" w:rsidP="00A215B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721A0E" w:rsidRPr="00323994" w:rsidTr="00323994">
        <w:trPr>
          <w:trHeight w:val="906"/>
        </w:trPr>
        <w:tc>
          <w:tcPr>
            <w:tcW w:w="15451" w:type="dxa"/>
            <w:gridSpan w:val="14"/>
          </w:tcPr>
          <w:p w:rsidR="00721A0E" w:rsidRPr="00323994" w:rsidRDefault="00721A0E" w:rsidP="00AE7804">
            <w:pPr>
              <w:spacing w:before="53" w:line="278" w:lineRule="exact"/>
              <w:jc w:val="center"/>
              <w:rPr>
                <w:sz w:val="22"/>
                <w:szCs w:val="22"/>
              </w:rPr>
            </w:pPr>
            <w:r w:rsidRPr="00323994">
              <w:rPr>
                <w:b/>
                <w:sz w:val="22"/>
                <w:szCs w:val="22"/>
              </w:rPr>
              <w:t>РАЗДЕЛ 3:</w:t>
            </w:r>
            <w:r w:rsidRPr="00323994">
              <w:rPr>
                <w:sz w:val="22"/>
                <w:szCs w:val="22"/>
              </w:rPr>
              <w:t xml:space="preserve">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образованию, иные юридические лица, учредителем (участником) которых является муниципальное образование</w:t>
            </w:r>
          </w:p>
          <w:p w:rsidR="00721A0E" w:rsidRPr="00323994" w:rsidRDefault="00721A0E" w:rsidP="00AE7804">
            <w:pPr>
              <w:spacing w:before="53" w:line="278" w:lineRule="exact"/>
              <w:jc w:val="center"/>
              <w:rPr>
                <w:sz w:val="22"/>
                <w:szCs w:val="22"/>
              </w:rPr>
            </w:pPr>
          </w:p>
        </w:tc>
      </w:tr>
      <w:tr w:rsidR="00721A0E" w:rsidRPr="00323994" w:rsidTr="007E71C4">
        <w:trPr>
          <w:trHeight w:val="3503"/>
        </w:trPr>
        <w:tc>
          <w:tcPr>
            <w:tcW w:w="513" w:type="dxa"/>
          </w:tcPr>
          <w:p w:rsidR="00721A0E" w:rsidRPr="00323994" w:rsidRDefault="00721A0E" w:rsidP="00A93110">
            <w:pPr>
              <w:spacing w:before="53" w:line="278" w:lineRule="exact"/>
              <w:jc w:val="center"/>
              <w:rPr>
                <w:sz w:val="22"/>
                <w:szCs w:val="22"/>
              </w:rPr>
            </w:pPr>
            <w:r w:rsidRPr="00323994">
              <w:rPr>
                <w:sz w:val="22"/>
                <w:szCs w:val="22"/>
              </w:rPr>
              <w:t xml:space="preserve">№ </w:t>
            </w:r>
            <w:proofErr w:type="gramStart"/>
            <w:r w:rsidRPr="00323994">
              <w:rPr>
                <w:sz w:val="22"/>
                <w:szCs w:val="22"/>
              </w:rPr>
              <w:t>п</w:t>
            </w:r>
            <w:proofErr w:type="gramEnd"/>
            <w:r w:rsidRPr="00323994">
              <w:rPr>
                <w:sz w:val="22"/>
                <w:szCs w:val="22"/>
              </w:rPr>
              <w:t>/п</w:t>
            </w:r>
          </w:p>
        </w:tc>
        <w:tc>
          <w:tcPr>
            <w:tcW w:w="2464" w:type="dxa"/>
            <w:gridSpan w:val="2"/>
          </w:tcPr>
          <w:p w:rsidR="00721A0E" w:rsidRPr="00323994" w:rsidRDefault="00721A0E" w:rsidP="00A93110">
            <w:pPr>
              <w:spacing w:before="53" w:line="278" w:lineRule="exact"/>
              <w:jc w:val="center"/>
              <w:rPr>
                <w:sz w:val="22"/>
                <w:szCs w:val="22"/>
              </w:rPr>
            </w:pPr>
            <w:r w:rsidRPr="00323994">
              <w:rPr>
                <w:sz w:val="22"/>
                <w:szCs w:val="22"/>
              </w:rPr>
              <w:t>Полное наименование и организационно-правовая форма ЮЛ</w:t>
            </w:r>
          </w:p>
        </w:tc>
        <w:tc>
          <w:tcPr>
            <w:tcW w:w="2126" w:type="dxa"/>
            <w:gridSpan w:val="3"/>
          </w:tcPr>
          <w:p w:rsidR="00721A0E" w:rsidRPr="00323994" w:rsidRDefault="00721A0E" w:rsidP="00721A0E">
            <w:pPr>
              <w:spacing w:before="53" w:line="278" w:lineRule="exact"/>
              <w:jc w:val="center"/>
              <w:rPr>
                <w:sz w:val="22"/>
                <w:szCs w:val="22"/>
              </w:rPr>
            </w:pPr>
            <w:r w:rsidRPr="00323994">
              <w:rPr>
                <w:sz w:val="22"/>
                <w:szCs w:val="22"/>
              </w:rPr>
              <w:t>Адрес</w:t>
            </w:r>
          </w:p>
          <w:p w:rsidR="00721A0E" w:rsidRPr="00323994" w:rsidRDefault="00721A0E" w:rsidP="00721A0E">
            <w:pPr>
              <w:spacing w:before="53" w:line="278" w:lineRule="exact"/>
              <w:jc w:val="center"/>
              <w:rPr>
                <w:sz w:val="22"/>
                <w:szCs w:val="22"/>
              </w:rPr>
            </w:pPr>
            <w:r w:rsidRPr="00323994">
              <w:rPr>
                <w:sz w:val="22"/>
                <w:szCs w:val="22"/>
              </w:rPr>
              <w:t>(местонахождение)</w:t>
            </w:r>
          </w:p>
        </w:tc>
        <w:tc>
          <w:tcPr>
            <w:tcW w:w="1701" w:type="dxa"/>
            <w:gridSpan w:val="3"/>
          </w:tcPr>
          <w:p w:rsidR="00721A0E" w:rsidRPr="00323994" w:rsidRDefault="00721A0E" w:rsidP="00A93110">
            <w:pPr>
              <w:spacing w:before="53" w:line="278" w:lineRule="exact"/>
              <w:jc w:val="center"/>
              <w:rPr>
                <w:sz w:val="22"/>
                <w:szCs w:val="22"/>
              </w:rPr>
            </w:pPr>
            <w:r w:rsidRPr="00323994">
              <w:rPr>
                <w:sz w:val="22"/>
                <w:szCs w:val="22"/>
              </w:rPr>
              <w:t>ОГРН и дата государствен-ной регистрации</w:t>
            </w:r>
          </w:p>
        </w:tc>
        <w:tc>
          <w:tcPr>
            <w:tcW w:w="2410" w:type="dxa"/>
          </w:tcPr>
          <w:p w:rsidR="00721A0E" w:rsidRPr="00323994" w:rsidRDefault="00721A0E" w:rsidP="00A93110">
            <w:pPr>
              <w:spacing w:before="53" w:line="278" w:lineRule="exact"/>
              <w:jc w:val="center"/>
              <w:rPr>
                <w:sz w:val="22"/>
                <w:szCs w:val="22"/>
              </w:rPr>
            </w:pPr>
            <w:r w:rsidRPr="00323994">
              <w:rPr>
                <w:sz w:val="22"/>
                <w:szCs w:val="22"/>
              </w:rPr>
              <w:t>Реквизиты документа-основания создания ЮЛ (участия муниципального образования в создании (уставном капитале) ЮЛ</w:t>
            </w:r>
          </w:p>
        </w:tc>
        <w:tc>
          <w:tcPr>
            <w:tcW w:w="851" w:type="dxa"/>
          </w:tcPr>
          <w:p w:rsidR="00721A0E" w:rsidRPr="00323994" w:rsidRDefault="00721A0E" w:rsidP="00A93110">
            <w:pPr>
              <w:spacing w:before="53" w:line="278" w:lineRule="exact"/>
              <w:jc w:val="center"/>
              <w:rPr>
                <w:sz w:val="22"/>
                <w:szCs w:val="22"/>
              </w:rPr>
            </w:pPr>
            <w:r w:rsidRPr="00323994">
              <w:rPr>
                <w:sz w:val="22"/>
                <w:szCs w:val="22"/>
              </w:rPr>
              <w:t>Размер устав-ного фонда (для МУП)</w:t>
            </w:r>
          </w:p>
        </w:tc>
        <w:tc>
          <w:tcPr>
            <w:tcW w:w="1984" w:type="dxa"/>
          </w:tcPr>
          <w:p w:rsidR="00721A0E" w:rsidRPr="00323994" w:rsidRDefault="00721A0E" w:rsidP="00A93110">
            <w:pPr>
              <w:spacing w:before="53" w:line="278" w:lineRule="exact"/>
              <w:jc w:val="center"/>
              <w:rPr>
                <w:sz w:val="22"/>
                <w:szCs w:val="22"/>
              </w:rPr>
            </w:pPr>
            <w:r w:rsidRPr="00323994">
              <w:rPr>
                <w:sz w:val="22"/>
                <w:szCs w:val="22"/>
              </w:rPr>
              <w:t>Размер доли, принадлежащей муниципальному образованию в уставном (складочном) капитале (для хозяйственных обществ и товариществ)</w:t>
            </w:r>
          </w:p>
        </w:tc>
        <w:tc>
          <w:tcPr>
            <w:tcW w:w="1843" w:type="dxa"/>
          </w:tcPr>
          <w:p w:rsidR="00721A0E" w:rsidRPr="00323994" w:rsidRDefault="00721A0E" w:rsidP="00A93110">
            <w:pPr>
              <w:spacing w:before="53" w:line="278" w:lineRule="exact"/>
              <w:jc w:val="center"/>
              <w:rPr>
                <w:sz w:val="22"/>
                <w:szCs w:val="22"/>
              </w:rPr>
            </w:pPr>
            <w:r w:rsidRPr="00323994">
              <w:rPr>
                <w:sz w:val="22"/>
                <w:szCs w:val="22"/>
              </w:rPr>
              <w:t>Данные о балансовой и остаточной стоимости основных средств (фондов) (для муниципальных учреждений и муниципальных предприятий), руб.</w:t>
            </w:r>
          </w:p>
        </w:tc>
        <w:tc>
          <w:tcPr>
            <w:tcW w:w="1559" w:type="dxa"/>
          </w:tcPr>
          <w:p w:rsidR="00721A0E" w:rsidRPr="00323994" w:rsidRDefault="00721A0E" w:rsidP="00A93110">
            <w:pPr>
              <w:spacing w:before="53" w:line="278" w:lineRule="exact"/>
              <w:jc w:val="center"/>
              <w:rPr>
                <w:sz w:val="22"/>
                <w:szCs w:val="22"/>
              </w:rPr>
            </w:pPr>
            <w:r w:rsidRPr="00323994">
              <w:rPr>
                <w:sz w:val="22"/>
                <w:szCs w:val="22"/>
              </w:rPr>
              <w:t>Среднеспи-сочная численность работников (для муниципаль-ных учреждений и муниципаль-ных предприятий</w:t>
            </w:r>
          </w:p>
          <w:p w:rsidR="00721A0E" w:rsidRPr="00323994" w:rsidRDefault="00721A0E" w:rsidP="00A93110">
            <w:pPr>
              <w:spacing w:before="53" w:line="278" w:lineRule="exact"/>
              <w:jc w:val="center"/>
              <w:rPr>
                <w:sz w:val="22"/>
                <w:szCs w:val="22"/>
              </w:rPr>
            </w:pPr>
          </w:p>
        </w:tc>
      </w:tr>
      <w:tr w:rsidR="00721A0E" w:rsidRPr="00323994" w:rsidTr="007E71C4">
        <w:tc>
          <w:tcPr>
            <w:tcW w:w="513" w:type="dxa"/>
          </w:tcPr>
          <w:p w:rsidR="00721A0E" w:rsidRPr="00323994" w:rsidRDefault="00721A0E" w:rsidP="00A93110">
            <w:pPr>
              <w:spacing w:before="53" w:line="278" w:lineRule="exact"/>
              <w:jc w:val="center"/>
              <w:rPr>
                <w:sz w:val="22"/>
                <w:szCs w:val="22"/>
              </w:rPr>
            </w:pPr>
            <w:r w:rsidRPr="00323994">
              <w:rPr>
                <w:sz w:val="22"/>
                <w:szCs w:val="22"/>
              </w:rPr>
              <w:t>1</w:t>
            </w:r>
          </w:p>
        </w:tc>
        <w:tc>
          <w:tcPr>
            <w:tcW w:w="2464" w:type="dxa"/>
            <w:gridSpan w:val="2"/>
            <w:vAlign w:val="center"/>
          </w:tcPr>
          <w:p w:rsidR="00721A0E" w:rsidRPr="00323994" w:rsidRDefault="00D00EDC" w:rsidP="00A93110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2126" w:type="dxa"/>
            <w:gridSpan w:val="3"/>
          </w:tcPr>
          <w:p w:rsidR="00721A0E" w:rsidRPr="00323994" w:rsidRDefault="00721A0E" w:rsidP="00A93110">
            <w:pPr>
              <w:spacing w:before="53" w:line="278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21A0E" w:rsidRPr="00323994" w:rsidRDefault="00721A0E" w:rsidP="00A93110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21A0E" w:rsidRPr="00323994" w:rsidRDefault="00721A0E" w:rsidP="005F5753">
            <w:pPr>
              <w:spacing w:before="53" w:line="27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21A0E" w:rsidRPr="00323994" w:rsidRDefault="00721A0E" w:rsidP="00A93110">
            <w:pPr>
              <w:spacing w:before="53" w:line="278" w:lineRule="exac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21A0E" w:rsidRPr="00323994" w:rsidRDefault="00721A0E" w:rsidP="00A93110">
            <w:pPr>
              <w:spacing w:before="53" w:line="278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21A0E" w:rsidRPr="00323994" w:rsidRDefault="00721A0E" w:rsidP="005F5753">
            <w:pPr>
              <w:spacing w:before="53" w:line="27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21A0E" w:rsidRPr="00323994" w:rsidRDefault="00721A0E" w:rsidP="007E71C4">
            <w:pPr>
              <w:tabs>
                <w:tab w:val="left" w:pos="435"/>
                <w:tab w:val="center" w:pos="671"/>
              </w:tabs>
              <w:spacing w:before="53" w:line="278" w:lineRule="exact"/>
              <w:jc w:val="center"/>
              <w:rPr>
                <w:sz w:val="22"/>
                <w:szCs w:val="22"/>
              </w:rPr>
            </w:pPr>
          </w:p>
        </w:tc>
      </w:tr>
    </w:tbl>
    <w:p w:rsidR="00A93110" w:rsidRDefault="00A93110" w:rsidP="00494F43"/>
    <w:sectPr w:rsidR="00A93110" w:rsidSect="00323994">
      <w:pgSz w:w="16837" w:h="11905" w:orient="landscape"/>
      <w:pgMar w:top="426" w:right="850" w:bottom="851" w:left="124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494" w:rsidRDefault="00780494" w:rsidP="00374932">
      <w:r>
        <w:separator/>
      </w:r>
    </w:p>
  </w:endnote>
  <w:endnote w:type="continuationSeparator" w:id="0">
    <w:p w:rsidR="00780494" w:rsidRDefault="00780494" w:rsidP="0037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494" w:rsidRDefault="00780494" w:rsidP="00374932">
      <w:r>
        <w:separator/>
      </w:r>
    </w:p>
  </w:footnote>
  <w:footnote w:type="continuationSeparator" w:id="0">
    <w:p w:rsidR="00780494" w:rsidRDefault="00780494" w:rsidP="00374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305"/>
    <w:rsid w:val="00011AEC"/>
    <w:rsid w:val="00021D64"/>
    <w:rsid w:val="00043CC4"/>
    <w:rsid w:val="0005476A"/>
    <w:rsid w:val="00085DC3"/>
    <w:rsid w:val="000C6B50"/>
    <w:rsid w:val="000E05CA"/>
    <w:rsid w:val="000F3E67"/>
    <w:rsid w:val="00101556"/>
    <w:rsid w:val="001121FF"/>
    <w:rsid w:val="00143DF5"/>
    <w:rsid w:val="00147B0A"/>
    <w:rsid w:val="00151619"/>
    <w:rsid w:val="00173F22"/>
    <w:rsid w:val="00180EDB"/>
    <w:rsid w:val="001963BF"/>
    <w:rsid w:val="001B11E5"/>
    <w:rsid w:val="001C07DD"/>
    <w:rsid w:val="001D0A3A"/>
    <w:rsid w:val="00202D72"/>
    <w:rsid w:val="00222D45"/>
    <w:rsid w:val="0025027A"/>
    <w:rsid w:val="00263375"/>
    <w:rsid w:val="0027646E"/>
    <w:rsid w:val="0028530F"/>
    <w:rsid w:val="00293BB1"/>
    <w:rsid w:val="002A07DC"/>
    <w:rsid w:val="002A0A76"/>
    <w:rsid w:val="002C396C"/>
    <w:rsid w:val="002D7D33"/>
    <w:rsid w:val="002E55CF"/>
    <w:rsid w:val="00314040"/>
    <w:rsid w:val="0032025F"/>
    <w:rsid w:val="0032093B"/>
    <w:rsid w:val="00323994"/>
    <w:rsid w:val="00324D73"/>
    <w:rsid w:val="00352B35"/>
    <w:rsid w:val="00355B4D"/>
    <w:rsid w:val="003560A2"/>
    <w:rsid w:val="00360C44"/>
    <w:rsid w:val="00367736"/>
    <w:rsid w:val="00374932"/>
    <w:rsid w:val="003919E0"/>
    <w:rsid w:val="00394F18"/>
    <w:rsid w:val="003B436E"/>
    <w:rsid w:val="003D5F0C"/>
    <w:rsid w:val="003E02AC"/>
    <w:rsid w:val="003E05AC"/>
    <w:rsid w:val="003E23E2"/>
    <w:rsid w:val="00420434"/>
    <w:rsid w:val="0042576C"/>
    <w:rsid w:val="00443CB4"/>
    <w:rsid w:val="004527FE"/>
    <w:rsid w:val="00480AA9"/>
    <w:rsid w:val="0048527F"/>
    <w:rsid w:val="00494F43"/>
    <w:rsid w:val="004B271F"/>
    <w:rsid w:val="004C0097"/>
    <w:rsid w:val="004C1136"/>
    <w:rsid w:val="004C3F39"/>
    <w:rsid w:val="004D1705"/>
    <w:rsid w:val="004D342D"/>
    <w:rsid w:val="004F1AD0"/>
    <w:rsid w:val="00512F84"/>
    <w:rsid w:val="00525D75"/>
    <w:rsid w:val="0053225C"/>
    <w:rsid w:val="00542955"/>
    <w:rsid w:val="00560717"/>
    <w:rsid w:val="00584B4F"/>
    <w:rsid w:val="005907EE"/>
    <w:rsid w:val="005A16FF"/>
    <w:rsid w:val="005C7B7E"/>
    <w:rsid w:val="005E0689"/>
    <w:rsid w:val="005E5232"/>
    <w:rsid w:val="005F5753"/>
    <w:rsid w:val="00634323"/>
    <w:rsid w:val="00642F9D"/>
    <w:rsid w:val="00643BAD"/>
    <w:rsid w:val="006516BF"/>
    <w:rsid w:val="00654D6D"/>
    <w:rsid w:val="00664861"/>
    <w:rsid w:val="00666716"/>
    <w:rsid w:val="00666E34"/>
    <w:rsid w:val="00681CC1"/>
    <w:rsid w:val="006A059C"/>
    <w:rsid w:val="006B30A4"/>
    <w:rsid w:val="006C09AB"/>
    <w:rsid w:val="006C47D8"/>
    <w:rsid w:val="006E479E"/>
    <w:rsid w:val="006F00F5"/>
    <w:rsid w:val="006F1E8B"/>
    <w:rsid w:val="00712E7E"/>
    <w:rsid w:val="00721A0E"/>
    <w:rsid w:val="00725786"/>
    <w:rsid w:val="0072795C"/>
    <w:rsid w:val="00732B22"/>
    <w:rsid w:val="00772E9B"/>
    <w:rsid w:val="00780494"/>
    <w:rsid w:val="00781469"/>
    <w:rsid w:val="00782C1E"/>
    <w:rsid w:val="00785B94"/>
    <w:rsid w:val="0079459D"/>
    <w:rsid w:val="00796881"/>
    <w:rsid w:val="007A1479"/>
    <w:rsid w:val="007B34F4"/>
    <w:rsid w:val="007B7D62"/>
    <w:rsid w:val="007C08FE"/>
    <w:rsid w:val="007C54E0"/>
    <w:rsid w:val="007C7AF0"/>
    <w:rsid w:val="007C7FCB"/>
    <w:rsid w:val="007E699D"/>
    <w:rsid w:val="007E6C9C"/>
    <w:rsid w:val="007E71C4"/>
    <w:rsid w:val="007F22FF"/>
    <w:rsid w:val="008479D9"/>
    <w:rsid w:val="0085741F"/>
    <w:rsid w:val="00857DEE"/>
    <w:rsid w:val="0089322E"/>
    <w:rsid w:val="00894D58"/>
    <w:rsid w:val="008A00F0"/>
    <w:rsid w:val="008B6568"/>
    <w:rsid w:val="008D2E7F"/>
    <w:rsid w:val="008D7AD0"/>
    <w:rsid w:val="008D7C8F"/>
    <w:rsid w:val="0090447D"/>
    <w:rsid w:val="00910067"/>
    <w:rsid w:val="00914AD9"/>
    <w:rsid w:val="00917B02"/>
    <w:rsid w:val="009564FD"/>
    <w:rsid w:val="00956FE6"/>
    <w:rsid w:val="00967E93"/>
    <w:rsid w:val="00981602"/>
    <w:rsid w:val="00983AE7"/>
    <w:rsid w:val="00986589"/>
    <w:rsid w:val="009A4318"/>
    <w:rsid w:val="009D15FE"/>
    <w:rsid w:val="009D6AA9"/>
    <w:rsid w:val="009F767C"/>
    <w:rsid w:val="00A049FA"/>
    <w:rsid w:val="00A073CA"/>
    <w:rsid w:val="00A215B3"/>
    <w:rsid w:val="00A21B88"/>
    <w:rsid w:val="00A27DC1"/>
    <w:rsid w:val="00A302BA"/>
    <w:rsid w:val="00A34B12"/>
    <w:rsid w:val="00A5147E"/>
    <w:rsid w:val="00A604BD"/>
    <w:rsid w:val="00A62572"/>
    <w:rsid w:val="00A638AF"/>
    <w:rsid w:val="00A93110"/>
    <w:rsid w:val="00A934ED"/>
    <w:rsid w:val="00AA2B9B"/>
    <w:rsid w:val="00AC4050"/>
    <w:rsid w:val="00AE7804"/>
    <w:rsid w:val="00B10DD9"/>
    <w:rsid w:val="00B26114"/>
    <w:rsid w:val="00B442B6"/>
    <w:rsid w:val="00B633EE"/>
    <w:rsid w:val="00B70941"/>
    <w:rsid w:val="00B90EFE"/>
    <w:rsid w:val="00BB1AD3"/>
    <w:rsid w:val="00BB7719"/>
    <w:rsid w:val="00BC4886"/>
    <w:rsid w:val="00BF06DB"/>
    <w:rsid w:val="00BF49FD"/>
    <w:rsid w:val="00C10305"/>
    <w:rsid w:val="00C16734"/>
    <w:rsid w:val="00C277A9"/>
    <w:rsid w:val="00C32D63"/>
    <w:rsid w:val="00C350EA"/>
    <w:rsid w:val="00C45A26"/>
    <w:rsid w:val="00C56DA6"/>
    <w:rsid w:val="00C774A7"/>
    <w:rsid w:val="00C7783C"/>
    <w:rsid w:val="00C87DE2"/>
    <w:rsid w:val="00CD48EF"/>
    <w:rsid w:val="00CD719C"/>
    <w:rsid w:val="00CF7530"/>
    <w:rsid w:val="00D00EDC"/>
    <w:rsid w:val="00D30298"/>
    <w:rsid w:val="00D45A36"/>
    <w:rsid w:val="00D46009"/>
    <w:rsid w:val="00D57064"/>
    <w:rsid w:val="00D9425F"/>
    <w:rsid w:val="00D97560"/>
    <w:rsid w:val="00DA0027"/>
    <w:rsid w:val="00DA5EB5"/>
    <w:rsid w:val="00E0359D"/>
    <w:rsid w:val="00E03647"/>
    <w:rsid w:val="00E05106"/>
    <w:rsid w:val="00E11AF4"/>
    <w:rsid w:val="00E263ED"/>
    <w:rsid w:val="00E3557E"/>
    <w:rsid w:val="00E7715F"/>
    <w:rsid w:val="00E94B1C"/>
    <w:rsid w:val="00ED2D7B"/>
    <w:rsid w:val="00ED747C"/>
    <w:rsid w:val="00EF5849"/>
    <w:rsid w:val="00F054D6"/>
    <w:rsid w:val="00F071C8"/>
    <w:rsid w:val="00F36CB6"/>
    <w:rsid w:val="00F36E29"/>
    <w:rsid w:val="00F475CC"/>
    <w:rsid w:val="00F73940"/>
    <w:rsid w:val="00FA0E66"/>
    <w:rsid w:val="00FD49F7"/>
    <w:rsid w:val="00FF1623"/>
    <w:rsid w:val="00FF4C83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9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E0359D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E0359D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E0359D"/>
  </w:style>
  <w:style w:type="character" w:customStyle="1" w:styleId="WW-Absatz-Standardschriftart">
    <w:name w:val="WW-Absatz-Standardschriftart"/>
    <w:rsid w:val="00E0359D"/>
  </w:style>
  <w:style w:type="character" w:customStyle="1" w:styleId="WW-Absatz-Standardschriftart1">
    <w:name w:val="WW-Absatz-Standardschriftart1"/>
    <w:rsid w:val="00E0359D"/>
  </w:style>
  <w:style w:type="character" w:customStyle="1" w:styleId="WW-Absatz-Standardschriftart11">
    <w:name w:val="WW-Absatz-Standardschriftart11"/>
    <w:rsid w:val="00E0359D"/>
  </w:style>
  <w:style w:type="character" w:customStyle="1" w:styleId="WW-Absatz-Standardschriftart111">
    <w:name w:val="WW-Absatz-Standardschriftart111"/>
    <w:rsid w:val="00E0359D"/>
  </w:style>
  <w:style w:type="character" w:customStyle="1" w:styleId="WW-Absatz-Standardschriftart1111">
    <w:name w:val="WW-Absatz-Standardschriftart1111"/>
    <w:rsid w:val="00E0359D"/>
  </w:style>
  <w:style w:type="character" w:customStyle="1" w:styleId="WW-Absatz-Standardschriftart11111">
    <w:name w:val="WW-Absatz-Standardschriftart11111"/>
    <w:rsid w:val="00E0359D"/>
  </w:style>
  <w:style w:type="character" w:customStyle="1" w:styleId="WW-Absatz-Standardschriftart111111">
    <w:name w:val="WW-Absatz-Standardschriftart111111"/>
    <w:rsid w:val="00E0359D"/>
  </w:style>
  <w:style w:type="character" w:customStyle="1" w:styleId="WW-Absatz-Standardschriftart1111111">
    <w:name w:val="WW-Absatz-Standardschriftart1111111"/>
    <w:rsid w:val="00E0359D"/>
  </w:style>
  <w:style w:type="character" w:customStyle="1" w:styleId="WW-Absatz-Standardschriftart11111111">
    <w:name w:val="WW-Absatz-Standardschriftart11111111"/>
    <w:rsid w:val="00E0359D"/>
  </w:style>
  <w:style w:type="character" w:customStyle="1" w:styleId="WW-Absatz-Standardschriftart111111111">
    <w:name w:val="WW-Absatz-Standardschriftart111111111"/>
    <w:rsid w:val="00E0359D"/>
  </w:style>
  <w:style w:type="character" w:customStyle="1" w:styleId="WW8Num3z0">
    <w:name w:val="WW8Num3z0"/>
    <w:rsid w:val="00E0359D"/>
    <w:rPr>
      <w:rFonts w:ascii="Times New Roman" w:hAnsi="Times New Roman"/>
    </w:rPr>
  </w:style>
  <w:style w:type="character" w:customStyle="1" w:styleId="WW-Absatz-Standardschriftart1111111111">
    <w:name w:val="WW-Absatz-Standardschriftart1111111111"/>
    <w:rsid w:val="00E0359D"/>
  </w:style>
  <w:style w:type="character" w:customStyle="1" w:styleId="WW-Absatz-Standardschriftart11111111111">
    <w:name w:val="WW-Absatz-Standardschriftart11111111111"/>
    <w:rsid w:val="00E0359D"/>
  </w:style>
  <w:style w:type="character" w:customStyle="1" w:styleId="WW-Absatz-Standardschriftart111111111111">
    <w:name w:val="WW-Absatz-Standardschriftart111111111111"/>
    <w:rsid w:val="00E0359D"/>
  </w:style>
  <w:style w:type="character" w:customStyle="1" w:styleId="WW-Absatz-Standardschriftart1111111111111">
    <w:name w:val="WW-Absatz-Standardschriftart1111111111111"/>
    <w:rsid w:val="00E0359D"/>
  </w:style>
  <w:style w:type="character" w:customStyle="1" w:styleId="WW-Absatz-Standardschriftart11111111111111">
    <w:name w:val="WW-Absatz-Standardschriftart11111111111111"/>
    <w:rsid w:val="00E0359D"/>
  </w:style>
  <w:style w:type="character" w:customStyle="1" w:styleId="WW-Absatz-Standardschriftart111111111111111">
    <w:name w:val="WW-Absatz-Standardschriftart111111111111111"/>
    <w:rsid w:val="00E0359D"/>
  </w:style>
  <w:style w:type="character" w:customStyle="1" w:styleId="WW-Absatz-Standardschriftart1111111111111111">
    <w:name w:val="WW-Absatz-Standardschriftart1111111111111111"/>
    <w:rsid w:val="00E0359D"/>
  </w:style>
  <w:style w:type="character" w:customStyle="1" w:styleId="WW-Absatz-Standardschriftart11111111111111111">
    <w:name w:val="WW-Absatz-Standardschriftart11111111111111111"/>
    <w:rsid w:val="00E0359D"/>
  </w:style>
  <w:style w:type="character" w:customStyle="1" w:styleId="WW-Absatz-Standardschriftart111111111111111111">
    <w:name w:val="WW-Absatz-Standardschriftart111111111111111111"/>
    <w:rsid w:val="00E0359D"/>
  </w:style>
  <w:style w:type="character" w:customStyle="1" w:styleId="WW-Absatz-Standardschriftart1111111111111111111">
    <w:name w:val="WW-Absatz-Standardschriftart1111111111111111111"/>
    <w:rsid w:val="00E0359D"/>
  </w:style>
  <w:style w:type="character" w:customStyle="1" w:styleId="WW-Absatz-Standardschriftart11111111111111111111">
    <w:name w:val="WW-Absatz-Standardschriftart11111111111111111111"/>
    <w:rsid w:val="00E0359D"/>
  </w:style>
  <w:style w:type="character" w:customStyle="1" w:styleId="WW-Absatz-Standardschriftart111111111111111111111">
    <w:name w:val="WW-Absatz-Standardschriftart111111111111111111111"/>
    <w:rsid w:val="00E0359D"/>
  </w:style>
  <w:style w:type="character" w:customStyle="1" w:styleId="WW-Absatz-Standardschriftart1111111111111111111111">
    <w:name w:val="WW-Absatz-Standardschriftart1111111111111111111111"/>
    <w:rsid w:val="00E0359D"/>
  </w:style>
  <w:style w:type="character" w:customStyle="1" w:styleId="WW-Absatz-Standardschriftart11111111111111111111111">
    <w:name w:val="WW-Absatz-Standardschriftart11111111111111111111111"/>
    <w:rsid w:val="00E0359D"/>
  </w:style>
  <w:style w:type="character" w:customStyle="1" w:styleId="WW-Absatz-Standardschriftart111111111111111111111111">
    <w:name w:val="WW-Absatz-Standardschriftart111111111111111111111111"/>
    <w:rsid w:val="00E0359D"/>
  </w:style>
  <w:style w:type="character" w:customStyle="1" w:styleId="WW-Absatz-Standardschriftart1111111111111111111111111">
    <w:name w:val="WW-Absatz-Standardschriftart1111111111111111111111111"/>
    <w:rsid w:val="00E0359D"/>
  </w:style>
  <w:style w:type="character" w:customStyle="1" w:styleId="WW-Absatz-Standardschriftart11111111111111111111111111">
    <w:name w:val="WW-Absatz-Standardschriftart11111111111111111111111111"/>
    <w:rsid w:val="00E0359D"/>
  </w:style>
  <w:style w:type="character" w:customStyle="1" w:styleId="WW-Absatz-Standardschriftart111111111111111111111111111">
    <w:name w:val="WW-Absatz-Standardschriftart111111111111111111111111111"/>
    <w:rsid w:val="00E0359D"/>
  </w:style>
  <w:style w:type="character" w:customStyle="1" w:styleId="WW-Absatz-Standardschriftart1111111111111111111111111111">
    <w:name w:val="WW-Absatz-Standardschriftart1111111111111111111111111111"/>
    <w:rsid w:val="00E0359D"/>
  </w:style>
  <w:style w:type="character" w:customStyle="1" w:styleId="WW-Absatz-Standardschriftart11111111111111111111111111111">
    <w:name w:val="WW-Absatz-Standardschriftart11111111111111111111111111111"/>
    <w:rsid w:val="00E0359D"/>
  </w:style>
  <w:style w:type="character" w:customStyle="1" w:styleId="WW-Absatz-Standardschriftart111111111111111111111111111111">
    <w:name w:val="WW-Absatz-Standardschriftart111111111111111111111111111111"/>
    <w:rsid w:val="00E0359D"/>
  </w:style>
  <w:style w:type="character" w:customStyle="1" w:styleId="WW-Absatz-Standardschriftart1111111111111111111111111111111">
    <w:name w:val="WW-Absatz-Standardschriftart1111111111111111111111111111111"/>
    <w:rsid w:val="00E0359D"/>
  </w:style>
  <w:style w:type="character" w:customStyle="1" w:styleId="WW-Absatz-Standardschriftart11111111111111111111111111111111">
    <w:name w:val="WW-Absatz-Standardschriftart11111111111111111111111111111111"/>
    <w:rsid w:val="00E0359D"/>
  </w:style>
  <w:style w:type="character" w:customStyle="1" w:styleId="WW-Absatz-Standardschriftart111111111111111111111111111111111">
    <w:name w:val="WW-Absatz-Standardschriftart111111111111111111111111111111111"/>
    <w:rsid w:val="00E0359D"/>
  </w:style>
  <w:style w:type="character" w:customStyle="1" w:styleId="WW-Absatz-Standardschriftart1111111111111111111111111111111111">
    <w:name w:val="WW-Absatz-Standardschriftart1111111111111111111111111111111111"/>
    <w:rsid w:val="00E0359D"/>
  </w:style>
  <w:style w:type="character" w:customStyle="1" w:styleId="WW-Absatz-Standardschriftart11111111111111111111111111111111111">
    <w:name w:val="WW-Absatz-Standardschriftart11111111111111111111111111111111111"/>
    <w:rsid w:val="00E0359D"/>
  </w:style>
  <w:style w:type="character" w:customStyle="1" w:styleId="WW-Absatz-Standardschriftart111111111111111111111111111111111111">
    <w:name w:val="WW-Absatz-Standardschriftart111111111111111111111111111111111111"/>
    <w:rsid w:val="00E0359D"/>
  </w:style>
  <w:style w:type="character" w:customStyle="1" w:styleId="WW-Absatz-Standardschriftart1111111111111111111111111111111111111">
    <w:name w:val="WW-Absatz-Standardschriftart1111111111111111111111111111111111111"/>
    <w:rsid w:val="00E0359D"/>
  </w:style>
  <w:style w:type="character" w:customStyle="1" w:styleId="WW-Absatz-Standardschriftart11111111111111111111111111111111111111">
    <w:name w:val="WW-Absatz-Standardschriftart11111111111111111111111111111111111111"/>
    <w:rsid w:val="00E0359D"/>
  </w:style>
  <w:style w:type="character" w:customStyle="1" w:styleId="WW-Absatz-Standardschriftart111111111111111111111111111111111111111">
    <w:name w:val="WW-Absatz-Standardschriftart111111111111111111111111111111111111111"/>
    <w:rsid w:val="00E0359D"/>
  </w:style>
  <w:style w:type="character" w:customStyle="1" w:styleId="WW-Absatz-Standardschriftart1111111111111111111111111111111111111111">
    <w:name w:val="WW-Absatz-Standardschriftart1111111111111111111111111111111111111111"/>
    <w:rsid w:val="00E0359D"/>
  </w:style>
  <w:style w:type="character" w:customStyle="1" w:styleId="WW-Absatz-Standardschriftart11111111111111111111111111111111111111111">
    <w:name w:val="WW-Absatz-Standardschriftart11111111111111111111111111111111111111111"/>
    <w:rsid w:val="00E0359D"/>
  </w:style>
  <w:style w:type="character" w:customStyle="1" w:styleId="WW-Absatz-Standardschriftart111111111111111111111111111111111111111111">
    <w:name w:val="WW-Absatz-Standardschriftart111111111111111111111111111111111111111111"/>
    <w:rsid w:val="00E0359D"/>
  </w:style>
  <w:style w:type="character" w:customStyle="1" w:styleId="WW-Absatz-Standardschriftart1111111111111111111111111111111111111111111">
    <w:name w:val="WW-Absatz-Standardschriftart1111111111111111111111111111111111111111111"/>
    <w:rsid w:val="00E0359D"/>
  </w:style>
  <w:style w:type="character" w:customStyle="1" w:styleId="WW-Absatz-Standardschriftart11111111111111111111111111111111111111111111">
    <w:name w:val="WW-Absatz-Standardschriftart11111111111111111111111111111111111111111111"/>
    <w:rsid w:val="00E0359D"/>
  </w:style>
  <w:style w:type="character" w:customStyle="1" w:styleId="WW-Absatz-Standardschriftart111111111111111111111111111111111111111111111">
    <w:name w:val="WW-Absatz-Standardschriftart111111111111111111111111111111111111111111111"/>
    <w:rsid w:val="00E0359D"/>
  </w:style>
  <w:style w:type="character" w:customStyle="1" w:styleId="WW-Absatz-Standardschriftart1111111111111111111111111111111111111111111111">
    <w:name w:val="WW-Absatz-Standardschriftart1111111111111111111111111111111111111111111111"/>
    <w:rsid w:val="00E0359D"/>
  </w:style>
  <w:style w:type="character" w:customStyle="1" w:styleId="WW-Absatz-Standardschriftart11111111111111111111111111111111111111111111111">
    <w:name w:val="WW-Absatz-Standardschriftart11111111111111111111111111111111111111111111111"/>
    <w:rsid w:val="00E0359D"/>
  </w:style>
  <w:style w:type="character" w:customStyle="1" w:styleId="WW-Absatz-Standardschriftart111111111111111111111111111111111111111111111111">
    <w:name w:val="WW-Absatz-Standardschriftart111111111111111111111111111111111111111111111111"/>
    <w:rsid w:val="00E0359D"/>
  </w:style>
  <w:style w:type="character" w:customStyle="1" w:styleId="WW-Absatz-Standardschriftart1111111111111111111111111111111111111111111111111">
    <w:name w:val="WW-Absatz-Standardschriftart1111111111111111111111111111111111111111111111111"/>
    <w:rsid w:val="00E0359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0359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0359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0359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0359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0359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0359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0359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0359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0359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0359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0359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0359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0359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0359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0359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0359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0359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0359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0359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0359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0359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0359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0359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0359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0359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0359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0359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0359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0359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0359D"/>
  </w:style>
  <w:style w:type="character" w:customStyle="1" w:styleId="10">
    <w:name w:val="Основной шрифт абзаца1"/>
    <w:rsid w:val="00E0359D"/>
  </w:style>
  <w:style w:type="character" w:customStyle="1" w:styleId="a4">
    <w:name w:val="Символ нумерации"/>
    <w:rsid w:val="00E0359D"/>
  </w:style>
  <w:style w:type="character" w:styleId="a5">
    <w:name w:val="Hyperlink"/>
    <w:rsid w:val="00E0359D"/>
    <w:rPr>
      <w:color w:val="000080"/>
      <w:u w:val="single"/>
    </w:rPr>
  </w:style>
  <w:style w:type="character" w:customStyle="1" w:styleId="a6">
    <w:name w:val="Маркеры списка"/>
    <w:rsid w:val="00E0359D"/>
    <w:rPr>
      <w:rFonts w:ascii="OpenSymbol" w:eastAsia="OpenSymbol" w:hAnsi="OpenSymbol" w:cs="OpenSymbol"/>
    </w:rPr>
  </w:style>
  <w:style w:type="character" w:customStyle="1" w:styleId="20">
    <w:name w:val="Основной шрифт абзаца2"/>
    <w:rsid w:val="00E0359D"/>
  </w:style>
  <w:style w:type="character" w:customStyle="1" w:styleId="FontStyle18">
    <w:name w:val="Font Style18"/>
    <w:rsid w:val="00E0359D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E0359D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E0359D"/>
    <w:rPr>
      <w:rFonts w:ascii="Times New Roman" w:eastAsia="Times New Roman" w:hAnsi="Times New Roman" w:cs="Times New Roman"/>
      <w:sz w:val="22"/>
      <w:szCs w:val="22"/>
    </w:rPr>
  </w:style>
  <w:style w:type="character" w:customStyle="1" w:styleId="RTFNum21">
    <w:name w:val="RTF_Num 2 1"/>
    <w:rsid w:val="00E0359D"/>
    <w:rPr>
      <w:rFonts w:ascii="Times New Roman" w:hAnsi="Times New Roman"/>
    </w:rPr>
  </w:style>
  <w:style w:type="character" w:customStyle="1" w:styleId="FontStyle21">
    <w:name w:val="Font Style21"/>
    <w:rsid w:val="00E0359D"/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7">
    <w:name w:val="Заголовок"/>
    <w:basedOn w:val="a"/>
    <w:next w:val="a0"/>
    <w:rsid w:val="00E035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rsid w:val="00E0359D"/>
    <w:pPr>
      <w:spacing w:after="120"/>
    </w:pPr>
  </w:style>
  <w:style w:type="paragraph" w:styleId="a8">
    <w:name w:val="List"/>
    <w:basedOn w:val="a0"/>
    <w:rsid w:val="00E0359D"/>
    <w:rPr>
      <w:rFonts w:cs="Tahoma"/>
    </w:rPr>
  </w:style>
  <w:style w:type="paragraph" w:customStyle="1" w:styleId="11">
    <w:name w:val="Название1"/>
    <w:basedOn w:val="a"/>
    <w:rsid w:val="00E0359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0359D"/>
    <w:pPr>
      <w:suppressLineNumbers/>
    </w:pPr>
    <w:rPr>
      <w:rFonts w:cs="Tahoma"/>
    </w:rPr>
  </w:style>
  <w:style w:type="paragraph" w:styleId="a9">
    <w:name w:val="Balloon Text"/>
    <w:basedOn w:val="a"/>
    <w:rsid w:val="00E0359D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E0359D"/>
    <w:pPr>
      <w:suppressLineNumbers/>
    </w:pPr>
  </w:style>
  <w:style w:type="paragraph" w:customStyle="1" w:styleId="ab">
    <w:name w:val="Заголовок таблицы"/>
    <w:basedOn w:val="aa"/>
    <w:rsid w:val="00E0359D"/>
    <w:pPr>
      <w:jc w:val="center"/>
    </w:pPr>
    <w:rPr>
      <w:b/>
      <w:bCs/>
    </w:rPr>
  </w:style>
  <w:style w:type="paragraph" w:customStyle="1" w:styleId="ConsPlusNormal">
    <w:name w:val="ConsPlusNormal"/>
    <w:next w:val="a"/>
    <w:rsid w:val="00E0359D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DocList">
    <w:name w:val="ConsPlusDocList"/>
    <w:next w:val="a"/>
    <w:rsid w:val="00E0359D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">
    <w:name w:val="ConsPlusCell"/>
    <w:next w:val="a"/>
    <w:rsid w:val="00E0359D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E0359D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E0359D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paragraph" w:customStyle="1" w:styleId="Style3">
    <w:name w:val="Style3"/>
    <w:basedOn w:val="a"/>
    <w:next w:val="a"/>
    <w:rsid w:val="00E0359D"/>
  </w:style>
  <w:style w:type="paragraph" w:customStyle="1" w:styleId="Style1">
    <w:name w:val="Style1"/>
    <w:basedOn w:val="a"/>
    <w:next w:val="a"/>
    <w:rsid w:val="00E0359D"/>
  </w:style>
  <w:style w:type="paragraph" w:customStyle="1" w:styleId="Style2">
    <w:name w:val="Style2"/>
    <w:basedOn w:val="a"/>
    <w:next w:val="a"/>
    <w:rsid w:val="00E0359D"/>
    <w:pPr>
      <w:spacing w:line="281" w:lineRule="exact"/>
      <w:jc w:val="center"/>
    </w:pPr>
  </w:style>
  <w:style w:type="paragraph" w:customStyle="1" w:styleId="Style15">
    <w:name w:val="Style15"/>
    <w:basedOn w:val="a"/>
    <w:next w:val="a"/>
    <w:rsid w:val="00E0359D"/>
    <w:pPr>
      <w:spacing w:line="281" w:lineRule="exact"/>
      <w:ind w:firstLine="590"/>
    </w:pPr>
  </w:style>
  <w:style w:type="paragraph" w:customStyle="1" w:styleId="Style9">
    <w:name w:val="Style9"/>
    <w:basedOn w:val="a"/>
    <w:next w:val="a"/>
    <w:rsid w:val="00E0359D"/>
  </w:style>
  <w:style w:type="paragraph" w:customStyle="1" w:styleId="Style5">
    <w:name w:val="Style5"/>
    <w:basedOn w:val="a"/>
    <w:next w:val="a"/>
    <w:rsid w:val="00E0359D"/>
    <w:pPr>
      <w:spacing w:line="274" w:lineRule="exact"/>
      <w:jc w:val="both"/>
    </w:pPr>
  </w:style>
  <w:style w:type="paragraph" w:customStyle="1" w:styleId="Style6">
    <w:name w:val="Style6"/>
    <w:basedOn w:val="a"/>
    <w:next w:val="a"/>
    <w:rsid w:val="00E0359D"/>
    <w:pPr>
      <w:spacing w:line="276" w:lineRule="exact"/>
    </w:pPr>
  </w:style>
  <w:style w:type="paragraph" w:customStyle="1" w:styleId="Style10">
    <w:name w:val="Style10"/>
    <w:basedOn w:val="a"/>
    <w:next w:val="a"/>
    <w:rsid w:val="00E0359D"/>
  </w:style>
  <w:style w:type="paragraph" w:customStyle="1" w:styleId="Style12">
    <w:name w:val="Style12"/>
    <w:basedOn w:val="a"/>
    <w:next w:val="a"/>
    <w:rsid w:val="00E0359D"/>
    <w:pPr>
      <w:spacing w:line="275" w:lineRule="exact"/>
      <w:ind w:firstLine="706"/>
      <w:jc w:val="both"/>
    </w:pPr>
  </w:style>
  <w:style w:type="paragraph" w:customStyle="1" w:styleId="Style13">
    <w:name w:val="Style13"/>
    <w:basedOn w:val="a"/>
    <w:next w:val="a"/>
    <w:rsid w:val="00E0359D"/>
  </w:style>
  <w:style w:type="paragraph" w:customStyle="1" w:styleId="Style14">
    <w:name w:val="Style14"/>
    <w:basedOn w:val="a"/>
    <w:next w:val="a"/>
    <w:rsid w:val="00E0359D"/>
  </w:style>
  <w:style w:type="paragraph" w:customStyle="1" w:styleId="Style16">
    <w:name w:val="Style16"/>
    <w:basedOn w:val="a"/>
    <w:next w:val="a"/>
    <w:rsid w:val="00E0359D"/>
    <w:pPr>
      <w:spacing w:line="278" w:lineRule="exact"/>
      <w:ind w:hanging="1680"/>
    </w:pPr>
  </w:style>
  <w:style w:type="paragraph" w:customStyle="1" w:styleId="Style11">
    <w:name w:val="Style11"/>
    <w:basedOn w:val="a"/>
    <w:next w:val="a"/>
    <w:rsid w:val="00E0359D"/>
    <w:pPr>
      <w:spacing w:line="275" w:lineRule="exact"/>
      <w:ind w:firstLine="691"/>
      <w:jc w:val="both"/>
    </w:pPr>
  </w:style>
  <w:style w:type="paragraph" w:customStyle="1" w:styleId="Style8">
    <w:name w:val="Style8"/>
    <w:basedOn w:val="a"/>
    <w:next w:val="a"/>
    <w:rsid w:val="00E0359D"/>
    <w:pPr>
      <w:spacing w:line="278" w:lineRule="exact"/>
      <w:ind w:firstLine="1363"/>
    </w:pPr>
  </w:style>
  <w:style w:type="paragraph" w:customStyle="1" w:styleId="Style7">
    <w:name w:val="Style7"/>
    <w:basedOn w:val="a"/>
    <w:next w:val="a"/>
    <w:rsid w:val="00E0359D"/>
  </w:style>
  <w:style w:type="table" w:styleId="ac">
    <w:name w:val="Table Grid"/>
    <w:basedOn w:val="a2"/>
    <w:uiPriority w:val="59"/>
    <w:rsid w:val="00C103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rsid w:val="00C45A2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0">
    <w:name w:val="ConsPlusCell"/>
    <w:rsid w:val="007E699D"/>
    <w:pPr>
      <w:suppressAutoHyphens/>
    </w:pPr>
    <w:rPr>
      <w:rFonts w:eastAsia="Arial"/>
      <w:kern w:val="1"/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unhideWhenUsed/>
    <w:rsid w:val="0037493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374932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3749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37493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2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73C49-67BE-4C9B-A049-46A191CA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Юрист____________________________В</vt:lpstr>
    </vt:vector>
  </TitlesOfParts>
  <Company>Microsoft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Юрист____________________________В</dc:title>
  <dc:creator>User</dc:creator>
  <cp:lastModifiedBy>RePack by Diakov</cp:lastModifiedBy>
  <cp:revision>60</cp:revision>
  <cp:lastPrinted>2014-12-12T06:22:00Z</cp:lastPrinted>
  <dcterms:created xsi:type="dcterms:W3CDTF">2009-05-18T06:21:00Z</dcterms:created>
  <dcterms:modified xsi:type="dcterms:W3CDTF">2019-04-03T00:57:00Z</dcterms:modified>
</cp:coreProperties>
</file>